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7E6E" w14:textId="508750B2" w:rsidR="00050C08" w:rsidRPr="00C8239C" w:rsidRDefault="00C8239C">
      <w:pPr>
        <w:rPr>
          <w:rFonts w:ascii="Cambria" w:hAnsi="Cambria"/>
          <w:b/>
        </w:rPr>
      </w:pPr>
      <w:r>
        <w:rPr>
          <w:rFonts w:ascii="Cambria" w:hAnsi="Cambria"/>
          <w:b/>
        </w:rPr>
        <w:t>SAMPLE LETTER TO CLERK OF SESSION:</w:t>
      </w:r>
    </w:p>
    <w:p w14:paraId="6537EA1F" w14:textId="77777777" w:rsidR="00050C08" w:rsidRPr="00C8239C" w:rsidRDefault="00050C08">
      <w:pPr>
        <w:rPr>
          <w:rFonts w:ascii="Cambria" w:hAnsi="Cambria"/>
          <w:sz w:val="22"/>
        </w:rPr>
      </w:pPr>
    </w:p>
    <w:p w14:paraId="2D1D8EE4" w14:textId="77777777" w:rsidR="00050C08" w:rsidRPr="00C8239C" w:rsidRDefault="00050C08">
      <w:pPr>
        <w:rPr>
          <w:rFonts w:ascii="Cambria" w:hAnsi="Cambria"/>
          <w:sz w:val="22"/>
        </w:rPr>
      </w:pPr>
      <w:r w:rsidRPr="00C8239C">
        <w:rPr>
          <w:rFonts w:ascii="Cambria" w:hAnsi="Cambria"/>
          <w:sz w:val="22"/>
        </w:rPr>
        <w:t>[Date]</w:t>
      </w:r>
    </w:p>
    <w:p w14:paraId="61FF7C52" w14:textId="77777777" w:rsidR="00050C08" w:rsidRPr="00C8239C" w:rsidRDefault="00050C08">
      <w:pPr>
        <w:rPr>
          <w:rFonts w:ascii="Cambria" w:hAnsi="Cambria"/>
          <w:sz w:val="22"/>
        </w:rPr>
      </w:pPr>
    </w:p>
    <w:p w14:paraId="2151382C" w14:textId="519B8580" w:rsidR="00050C08" w:rsidRPr="00C8239C" w:rsidRDefault="00050C08">
      <w:pPr>
        <w:rPr>
          <w:rFonts w:ascii="Cambria" w:hAnsi="Cambria"/>
          <w:sz w:val="22"/>
        </w:rPr>
      </w:pPr>
      <w:r w:rsidRPr="00C8239C">
        <w:rPr>
          <w:rFonts w:ascii="Cambria" w:hAnsi="Cambria"/>
          <w:sz w:val="22"/>
        </w:rPr>
        <w:t>Greetings ________</w:t>
      </w:r>
      <w:r w:rsidR="00C8239C" w:rsidRPr="00C8239C">
        <w:rPr>
          <w:rFonts w:ascii="Cambria" w:hAnsi="Cambria"/>
          <w:sz w:val="22"/>
        </w:rPr>
        <w:t>_, clerk</w:t>
      </w:r>
      <w:r w:rsidRPr="00C8239C">
        <w:rPr>
          <w:rFonts w:ascii="Cambria" w:hAnsi="Cambria"/>
          <w:sz w:val="22"/>
        </w:rPr>
        <w:t xml:space="preserve"> of </w:t>
      </w:r>
      <w:r w:rsidR="00C8239C" w:rsidRPr="00C8239C">
        <w:rPr>
          <w:rFonts w:ascii="Cambria" w:hAnsi="Cambria"/>
          <w:sz w:val="22"/>
        </w:rPr>
        <w:t>session, [</w:t>
      </w:r>
      <w:r w:rsidRPr="00C8239C">
        <w:rPr>
          <w:rFonts w:ascii="Cambria" w:hAnsi="Cambria"/>
          <w:sz w:val="22"/>
          <w:u w:val="single"/>
        </w:rPr>
        <w:t>name of church</w:t>
      </w:r>
      <w:r w:rsidRPr="00C8239C">
        <w:rPr>
          <w:rFonts w:ascii="Cambria" w:hAnsi="Cambria"/>
          <w:sz w:val="22"/>
        </w:rPr>
        <w:t xml:space="preserve">] </w:t>
      </w:r>
    </w:p>
    <w:p w14:paraId="43E4B66B" w14:textId="77777777" w:rsidR="00050C08" w:rsidRPr="00C8239C" w:rsidRDefault="00050C08">
      <w:pPr>
        <w:rPr>
          <w:rFonts w:ascii="Cambria" w:hAnsi="Cambria"/>
          <w:sz w:val="22"/>
        </w:rPr>
      </w:pPr>
    </w:p>
    <w:p w14:paraId="3836F6D2" w14:textId="77777777" w:rsidR="00050C08" w:rsidRPr="00C8239C" w:rsidRDefault="00A8305B">
      <w:pPr>
        <w:rPr>
          <w:rFonts w:ascii="Cambria" w:hAnsi="Cambria"/>
          <w:sz w:val="22"/>
        </w:rPr>
      </w:pPr>
      <w:r w:rsidRPr="00C8239C">
        <w:rPr>
          <w:rFonts w:ascii="Cambria" w:hAnsi="Cambria"/>
          <w:sz w:val="22"/>
        </w:rPr>
        <w:t xml:space="preserve">NWC Presbytery’s mission is “to engage, equip, and encourage congregations and their leaders dispersed yet connected, as they follow Jesus to transform the world…” As part of that mission NWC Presbytery’s COM regularly visit and encourage our sessions and pastoral leaders in ministry.  </w:t>
      </w:r>
    </w:p>
    <w:p w14:paraId="2FA7A8DD" w14:textId="77777777" w:rsidR="00050C08" w:rsidRPr="00C8239C" w:rsidRDefault="00050C08">
      <w:pPr>
        <w:rPr>
          <w:rFonts w:ascii="Cambria" w:hAnsi="Cambria"/>
          <w:sz w:val="22"/>
        </w:rPr>
      </w:pPr>
    </w:p>
    <w:p w14:paraId="4E05E034" w14:textId="55C91552" w:rsidR="00050C08" w:rsidRPr="00C8239C" w:rsidRDefault="00050C08">
      <w:pPr>
        <w:rPr>
          <w:rFonts w:ascii="Cambria" w:hAnsi="Cambria"/>
          <w:sz w:val="22"/>
        </w:rPr>
      </w:pPr>
      <w:r w:rsidRPr="00C8239C">
        <w:rPr>
          <w:rFonts w:ascii="Cambria" w:hAnsi="Cambria"/>
          <w:sz w:val="22"/>
        </w:rPr>
        <w:t>In consultation about scheduling our visit with your moderator, Rev._________, the regular session meeting of [</w:t>
      </w:r>
      <w:r w:rsidRPr="00C8239C">
        <w:rPr>
          <w:rFonts w:ascii="Cambria" w:hAnsi="Cambria"/>
          <w:sz w:val="22"/>
          <w:u w:val="single"/>
        </w:rPr>
        <w:t>date of meeting</w:t>
      </w:r>
      <w:r w:rsidRPr="00C8239C">
        <w:rPr>
          <w:rFonts w:ascii="Cambria" w:hAnsi="Cambria"/>
          <w:sz w:val="22"/>
        </w:rPr>
        <w:t xml:space="preserve">] was a good date.  I </w:t>
      </w:r>
      <w:r w:rsidR="00A8305B" w:rsidRPr="00C8239C">
        <w:rPr>
          <w:rFonts w:ascii="Cambria" w:hAnsi="Cambria"/>
          <w:sz w:val="22"/>
        </w:rPr>
        <w:t xml:space="preserve">want </w:t>
      </w:r>
      <w:r w:rsidRPr="00C8239C">
        <w:rPr>
          <w:rFonts w:ascii="Cambria" w:hAnsi="Cambria"/>
          <w:sz w:val="22"/>
        </w:rPr>
        <w:t>ask for time on your session’s docket during the meeting.  Also, I would invite you to read or print this letter for the [</w:t>
      </w:r>
      <w:r w:rsidRPr="00C8239C">
        <w:rPr>
          <w:rFonts w:ascii="Cambria" w:hAnsi="Cambria"/>
          <w:sz w:val="22"/>
          <w:u w:val="single"/>
        </w:rPr>
        <w:t>month prior</w:t>
      </w:r>
      <w:r w:rsidRPr="00C8239C">
        <w:rPr>
          <w:rFonts w:ascii="Cambria" w:hAnsi="Cambria"/>
          <w:sz w:val="22"/>
        </w:rPr>
        <w:t>] regular session meeting so the elders will know the reasons for COM’s session visitations.</w:t>
      </w:r>
    </w:p>
    <w:p w14:paraId="52771464" w14:textId="77777777" w:rsidR="00050C08" w:rsidRPr="00C8239C" w:rsidRDefault="00050C08">
      <w:pPr>
        <w:rPr>
          <w:rFonts w:ascii="Cambria" w:hAnsi="Cambria"/>
          <w:sz w:val="22"/>
        </w:rPr>
      </w:pPr>
    </w:p>
    <w:p w14:paraId="3D561094" w14:textId="77777777" w:rsidR="00050C08" w:rsidRPr="00C8239C" w:rsidRDefault="00050C08">
      <w:pPr>
        <w:rPr>
          <w:rFonts w:ascii="Cambria" w:hAnsi="Cambria"/>
          <w:sz w:val="22"/>
        </w:rPr>
      </w:pPr>
      <w:r w:rsidRPr="00C8239C">
        <w:rPr>
          <w:rFonts w:ascii="Cambria" w:hAnsi="Cambria"/>
          <w:sz w:val="22"/>
        </w:rPr>
        <w:t xml:space="preserve">A COM visitation is </w:t>
      </w:r>
      <w:r w:rsidRPr="00C8239C">
        <w:rPr>
          <w:rFonts w:ascii="Cambria" w:hAnsi="Cambria"/>
          <w:sz w:val="22"/>
          <w:u w:val="single"/>
        </w:rPr>
        <w:t>not</w:t>
      </w:r>
      <w:r w:rsidRPr="00C8239C">
        <w:rPr>
          <w:rFonts w:ascii="Cambria" w:hAnsi="Cambria"/>
          <w:sz w:val="22"/>
        </w:rPr>
        <w:t xml:space="preserve"> a check up to determine whether the session or pastor(s) of [</w:t>
      </w:r>
      <w:r w:rsidRPr="00C8239C">
        <w:rPr>
          <w:rFonts w:ascii="Cambria" w:hAnsi="Cambria"/>
          <w:sz w:val="22"/>
          <w:u w:val="single"/>
        </w:rPr>
        <w:t>name of church</w:t>
      </w:r>
      <w:r w:rsidRPr="00C8239C">
        <w:rPr>
          <w:rFonts w:ascii="Cambria" w:hAnsi="Cambria"/>
          <w:sz w:val="22"/>
        </w:rPr>
        <w:t>] are doing things “right.”  Our desired outcomes are; mutual encouragement in mission; sessions and congregations gaining a greater awareness of resources and support available to them and our presbytery gaining a greater awareness of the mission and ministry of your church</w:t>
      </w:r>
      <w:r w:rsidRPr="00C8239C">
        <w:rPr>
          <w:rFonts w:ascii="Cambria" w:hAnsi="Cambria"/>
          <w:b/>
          <w:sz w:val="22"/>
        </w:rPr>
        <w:t xml:space="preserve">; </w:t>
      </w:r>
      <w:r w:rsidRPr="00C8239C">
        <w:rPr>
          <w:rFonts w:ascii="Cambria" w:hAnsi="Cambria"/>
          <w:sz w:val="22"/>
        </w:rPr>
        <w:t>partnering in mission / ministry between churches when mutually beneficial.; a deepening sense of community between congregations in our presbytery; building good will.</w:t>
      </w:r>
    </w:p>
    <w:p w14:paraId="29C6C5D9" w14:textId="77777777" w:rsidR="00050C08" w:rsidRPr="00C8239C" w:rsidRDefault="00050C08">
      <w:pPr>
        <w:widowControl w:val="0"/>
        <w:rPr>
          <w:rFonts w:ascii="Cambria" w:hAnsi="Cambria"/>
          <w:sz w:val="22"/>
        </w:rPr>
      </w:pPr>
    </w:p>
    <w:p w14:paraId="49A0E5A1" w14:textId="77777777" w:rsidR="00050C08" w:rsidRPr="00C8239C" w:rsidRDefault="00050C08">
      <w:pPr>
        <w:widowControl w:val="0"/>
        <w:rPr>
          <w:rFonts w:ascii="Cambria" w:hAnsi="Cambria"/>
          <w:sz w:val="22"/>
        </w:rPr>
      </w:pPr>
      <w:r w:rsidRPr="00C8239C">
        <w:rPr>
          <w:rFonts w:ascii="Cambria" w:hAnsi="Cambria"/>
          <w:sz w:val="22"/>
        </w:rPr>
        <w:t>During the session meeting I</w:t>
      </w:r>
      <w:r w:rsidR="00A8305B" w:rsidRPr="00C8239C">
        <w:rPr>
          <w:rFonts w:ascii="Cambria" w:hAnsi="Cambria"/>
          <w:sz w:val="22"/>
        </w:rPr>
        <w:t>/we</w:t>
      </w:r>
      <w:r w:rsidRPr="00C8239C">
        <w:rPr>
          <w:rFonts w:ascii="Cambria" w:hAnsi="Cambria"/>
          <w:sz w:val="22"/>
        </w:rPr>
        <w:t xml:space="preserve"> will ask the following questions:</w:t>
      </w:r>
    </w:p>
    <w:p w14:paraId="3C963C7D" w14:textId="77777777" w:rsidR="00050C08" w:rsidRPr="00C8239C" w:rsidRDefault="00EB07D9" w:rsidP="00EB07D9">
      <w:pPr>
        <w:widowControl w:val="0"/>
        <w:numPr>
          <w:ilvl w:val="0"/>
          <w:numId w:val="3"/>
        </w:numPr>
        <w:tabs>
          <w:tab w:val="left" w:pos="810"/>
        </w:tabs>
        <w:ind w:left="810" w:hanging="450"/>
        <w:rPr>
          <w:rFonts w:ascii="Cambria" w:hAnsi="Cambria"/>
          <w:sz w:val="22"/>
        </w:rPr>
      </w:pPr>
      <w:r w:rsidRPr="00C8239C">
        <w:rPr>
          <w:rFonts w:ascii="Cambria" w:hAnsi="Cambria"/>
          <w:sz w:val="22"/>
        </w:rPr>
        <w:tab/>
      </w:r>
      <w:r w:rsidR="00050C08" w:rsidRPr="00C8239C">
        <w:rPr>
          <w:rFonts w:ascii="Cambria" w:hAnsi="Cambria"/>
          <w:sz w:val="22"/>
        </w:rPr>
        <w:t>What is God doing through your congregation today?</w:t>
      </w:r>
    </w:p>
    <w:p w14:paraId="6A9B4992" w14:textId="77777777" w:rsidR="00050C08" w:rsidRPr="00C8239C" w:rsidRDefault="00EB07D9" w:rsidP="00EB07D9">
      <w:pPr>
        <w:widowControl w:val="0"/>
        <w:numPr>
          <w:ilvl w:val="0"/>
          <w:numId w:val="3"/>
        </w:numPr>
        <w:tabs>
          <w:tab w:val="left" w:pos="810"/>
        </w:tabs>
        <w:ind w:left="810" w:hanging="450"/>
        <w:rPr>
          <w:rFonts w:ascii="Cambria" w:hAnsi="Cambria"/>
          <w:sz w:val="22"/>
        </w:rPr>
      </w:pPr>
      <w:r w:rsidRPr="00C8239C">
        <w:rPr>
          <w:rFonts w:ascii="Cambria" w:hAnsi="Cambria"/>
          <w:sz w:val="22"/>
        </w:rPr>
        <w:tab/>
      </w:r>
      <w:r w:rsidR="00050C08" w:rsidRPr="00C8239C">
        <w:rPr>
          <w:rFonts w:ascii="Cambria" w:hAnsi="Cambria"/>
          <w:sz w:val="22"/>
        </w:rPr>
        <w:t>What gifts do you bring to follow this call?</w:t>
      </w:r>
    </w:p>
    <w:p w14:paraId="62624EC9" w14:textId="77777777" w:rsidR="00050C08" w:rsidRPr="00C8239C" w:rsidRDefault="00050C08" w:rsidP="00EB07D9">
      <w:pPr>
        <w:widowControl w:val="0"/>
        <w:numPr>
          <w:ilvl w:val="0"/>
          <w:numId w:val="3"/>
        </w:numPr>
        <w:tabs>
          <w:tab w:val="left" w:pos="810"/>
        </w:tabs>
        <w:ind w:left="810" w:hanging="450"/>
        <w:rPr>
          <w:rFonts w:ascii="Cambria" w:hAnsi="Cambria"/>
          <w:sz w:val="22"/>
        </w:rPr>
      </w:pPr>
      <w:r w:rsidRPr="00C8239C">
        <w:rPr>
          <w:rFonts w:ascii="Cambria" w:hAnsi="Cambria"/>
          <w:sz w:val="22"/>
        </w:rPr>
        <w:tab/>
        <w:t>What do you need for your calling that you might not have right now?</w:t>
      </w:r>
    </w:p>
    <w:p w14:paraId="707572AC" w14:textId="77777777" w:rsidR="00050C08" w:rsidRPr="00C8239C" w:rsidRDefault="00050C08" w:rsidP="00EB07D9">
      <w:pPr>
        <w:widowControl w:val="0"/>
        <w:numPr>
          <w:ilvl w:val="0"/>
          <w:numId w:val="3"/>
        </w:numPr>
        <w:tabs>
          <w:tab w:val="left" w:pos="810"/>
        </w:tabs>
        <w:ind w:left="810" w:hanging="450"/>
        <w:rPr>
          <w:rFonts w:ascii="Cambria" w:hAnsi="Cambria"/>
          <w:sz w:val="22"/>
        </w:rPr>
      </w:pPr>
      <w:r w:rsidRPr="00C8239C">
        <w:rPr>
          <w:rFonts w:ascii="Cambria" w:hAnsi="Cambria"/>
          <w:sz w:val="22"/>
        </w:rPr>
        <w:tab/>
        <w:t>What do you want your fellow congregations / sessions to know about you they may not be aware of?</w:t>
      </w:r>
    </w:p>
    <w:p w14:paraId="64BD21C6"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46C59B58"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 xml:space="preserve">The visitation time with the session will not exceed 45 minutes and I will have </w:t>
      </w:r>
      <w:r w:rsidR="00A8305B" w:rsidRPr="00C8239C">
        <w:rPr>
          <w:rFonts w:ascii="Cambria" w:hAnsi="Cambria"/>
          <w:sz w:val="22"/>
        </w:rPr>
        <w:t xml:space="preserve">another partner </w:t>
      </w:r>
      <w:r w:rsidRPr="00C8239C">
        <w:rPr>
          <w:rFonts w:ascii="Cambria" w:hAnsi="Cambria"/>
          <w:sz w:val="22"/>
        </w:rPr>
        <w:t xml:space="preserve">as part of the visitation team.  Within two weeks following our visitation the team </w:t>
      </w:r>
      <w:r w:rsidR="00A8305B" w:rsidRPr="00C8239C">
        <w:rPr>
          <w:rFonts w:ascii="Cambria" w:hAnsi="Cambria"/>
          <w:sz w:val="22"/>
        </w:rPr>
        <w:t xml:space="preserve">I </w:t>
      </w:r>
      <w:r w:rsidRPr="00C8239C">
        <w:rPr>
          <w:rFonts w:ascii="Cambria" w:hAnsi="Cambria"/>
          <w:sz w:val="22"/>
        </w:rPr>
        <w:t xml:space="preserve">will write a report for COM and send a copy to you for distribution to your elders.  </w:t>
      </w:r>
    </w:p>
    <w:p w14:paraId="25E566D2"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6CA656AF"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I am eagerly looking forward to our visitation next month.  If you have any questions please contact me at, [</w:t>
      </w:r>
      <w:r w:rsidRPr="00C8239C">
        <w:rPr>
          <w:rFonts w:ascii="Cambria" w:hAnsi="Cambria"/>
          <w:sz w:val="22"/>
          <w:u w:val="single"/>
        </w:rPr>
        <w:t>phone number</w:t>
      </w:r>
      <w:r w:rsidRPr="00C8239C">
        <w:rPr>
          <w:rFonts w:ascii="Cambria" w:hAnsi="Cambria"/>
          <w:sz w:val="22"/>
        </w:rPr>
        <w:t>] or e-mail at [</w:t>
      </w:r>
      <w:r w:rsidRPr="00C8239C">
        <w:rPr>
          <w:rFonts w:ascii="Cambria" w:hAnsi="Cambria"/>
          <w:sz w:val="22"/>
          <w:u w:val="single"/>
        </w:rPr>
        <w:t>e-mail address</w:t>
      </w:r>
      <w:r w:rsidRPr="00C8239C">
        <w:rPr>
          <w:rFonts w:ascii="Cambria" w:hAnsi="Cambria"/>
          <w:sz w:val="22"/>
        </w:rPr>
        <w:t xml:space="preserve">].  </w:t>
      </w:r>
    </w:p>
    <w:p w14:paraId="445873F5"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10654590"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With Anticipation,</w:t>
      </w:r>
      <w:r w:rsidR="00AB62FB" w:rsidRPr="00C8239C">
        <w:rPr>
          <w:rFonts w:ascii="Cambria" w:hAnsi="Cambria"/>
          <w:sz w:val="22"/>
        </w:rPr>
        <w:t xml:space="preserve"> </w:t>
      </w:r>
      <w:r w:rsidRPr="00C8239C">
        <w:rPr>
          <w:rFonts w:ascii="Cambria" w:hAnsi="Cambria"/>
          <w:sz w:val="22"/>
        </w:rPr>
        <w:t>[name]</w:t>
      </w:r>
    </w:p>
    <w:p w14:paraId="5C0A731F" w14:textId="68EABE42" w:rsidR="00C8239C" w:rsidRPr="00C8239C" w:rsidRDefault="00A8305B" w:rsidP="00C8239C">
      <w:pPr>
        <w:rPr>
          <w:rFonts w:ascii="Cambria" w:hAnsi="Cambria"/>
          <w:b/>
        </w:rPr>
      </w:pPr>
      <w:r w:rsidRPr="00C8239C">
        <w:rPr>
          <w:rFonts w:ascii="Cambria" w:hAnsi="Cambria"/>
          <w:b/>
          <w:sz w:val="22"/>
          <w:u w:val="single"/>
        </w:rPr>
        <w:br w:type="page"/>
      </w:r>
      <w:r w:rsidR="00C8239C">
        <w:rPr>
          <w:rFonts w:ascii="Cambria" w:hAnsi="Cambria"/>
          <w:b/>
        </w:rPr>
        <w:lastRenderedPageBreak/>
        <w:t>SAMPLE LETTER TO PASTOR:</w:t>
      </w:r>
    </w:p>
    <w:p w14:paraId="2E4C1026" w14:textId="545F0332"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37144158"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Greetings [</w:t>
      </w:r>
      <w:r w:rsidRPr="00C8239C">
        <w:rPr>
          <w:rFonts w:ascii="Cambria" w:hAnsi="Cambria"/>
          <w:sz w:val="22"/>
          <w:u w:val="single"/>
        </w:rPr>
        <w:t>name of pastor</w:t>
      </w:r>
      <w:r w:rsidRPr="00C8239C">
        <w:rPr>
          <w:rFonts w:ascii="Cambria" w:hAnsi="Cambria"/>
          <w:sz w:val="22"/>
        </w:rPr>
        <w:t>],</w:t>
      </w:r>
    </w:p>
    <w:p w14:paraId="1F1BA802"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030922CE" w14:textId="77777777" w:rsidR="00A8305B" w:rsidRPr="00C8239C" w:rsidRDefault="00A8305B" w:rsidP="00A8305B">
      <w:pPr>
        <w:rPr>
          <w:rFonts w:ascii="Cambria" w:hAnsi="Cambria"/>
          <w:sz w:val="22"/>
        </w:rPr>
      </w:pPr>
      <w:r w:rsidRPr="00C8239C">
        <w:rPr>
          <w:rFonts w:ascii="Cambria" w:hAnsi="Cambria"/>
          <w:sz w:val="22"/>
        </w:rPr>
        <w:t xml:space="preserve">NWC Presbytery’s mission is “to engage, equip, and encourage congregations and their leaders dispersed yet connected, as they follow Jesus to transform the world…” As part of that mission NWC Presbytery’s COM regularly visit and encourage our sessions and pastoral leaders in ministry.  </w:t>
      </w:r>
    </w:p>
    <w:p w14:paraId="1088F6A8"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716B38E3" w14:textId="4B315220"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I would like to confirm our scheduled Committee on Ministry visitation for [</w:t>
      </w:r>
      <w:r w:rsidRPr="00C8239C">
        <w:rPr>
          <w:rFonts w:ascii="Cambria" w:hAnsi="Cambria"/>
          <w:sz w:val="22"/>
          <w:u w:val="single"/>
        </w:rPr>
        <w:t>date of session meeting</w:t>
      </w:r>
      <w:r w:rsidRPr="00C8239C">
        <w:rPr>
          <w:rFonts w:ascii="Cambria" w:hAnsi="Cambria"/>
          <w:sz w:val="22"/>
        </w:rPr>
        <w:t>].  If you and [</w:t>
      </w:r>
      <w:r w:rsidRPr="00C8239C">
        <w:rPr>
          <w:rFonts w:ascii="Cambria" w:hAnsi="Cambria"/>
          <w:sz w:val="22"/>
          <w:u w:val="single"/>
        </w:rPr>
        <w:t>name of spouse</w:t>
      </w:r>
      <w:r w:rsidRPr="00C8239C">
        <w:rPr>
          <w:rFonts w:ascii="Cambria" w:hAnsi="Cambria"/>
          <w:sz w:val="22"/>
        </w:rPr>
        <w:t xml:space="preserve">] would join me for </w:t>
      </w:r>
      <w:r w:rsidR="00C8239C" w:rsidRPr="00C8239C">
        <w:rPr>
          <w:rFonts w:ascii="Cambria" w:hAnsi="Cambria"/>
          <w:sz w:val="22"/>
        </w:rPr>
        <w:t>dinner,</w:t>
      </w:r>
      <w:r w:rsidRPr="00C8239C">
        <w:rPr>
          <w:rFonts w:ascii="Cambria" w:hAnsi="Cambria"/>
          <w:sz w:val="22"/>
        </w:rPr>
        <w:t xml:space="preserve"> we can conduct our pastoral visit and later our visitation team can meet with your session during their regularly scheduled meeting.</w:t>
      </w:r>
    </w:p>
    <w:p w14:paraId="3972539A"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71FE0D97"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 xml:space="preserve">Our COM visitation is </w:t>
      </w:r>
      <w:r w:rsidRPr="00C8239C">
        <w:rPr>
          <w:rFonts w:ascii="Cambria" w:hAnsi="Cambria"/>
          <w:sz w:val="22"/>
          <w:u w:val="single"/>
        </w:rPr>
        <w:t>not</w:t>
      </w:r>
      <w:r w:rsidRPr="00C8239C">
        <w:rPr>
          <w:rFonts w:ascii="Cambria" w:hAnsi="Cambria"/>
          <w:sz w:val="22"/>
        </w:rPr>
        <w:t xml:space="preserve"> a check up to determine whether you and the session of [</w:t>
      </w:r>
      <w:r w:rsidRPr="00C8239C">
        <w:rPr>
          <w:rFonts w:ascii="Cambria" w:hAnsi="Cambria"/>
          <w:sz w:val="22"/>
          <w:u w:val="single"/>
        </w:rPr>
        <w:t>name of church</w:t>
      </w:r>
      <w:r w:rsidRPr="00C8239C">
        <w:rPr>
          <w:rFonts w:ascii="Cambria" w:hAnsi="Cambria"/>
          <w:sz w:val="22"/>
        </w:rPr>
        <w:t>] are doing things “right.”  Our desired outcomes are; mutual encouragement in mission; sessions and congregations gaining a greater awareness of resources and support available to them and our presbytery gaining a greater awareness of the mission and ministry of your church; partnering in mission / ministry between churches when mutually beneficial; a deepening sense of community between congregations in our presbytery; building good will.</w:t>
      </w:r>
    </w:p>
    <w:p w14:paraId="3A5C411B"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003A8E57"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During the session meeting I will ask the following questions:</w:t>
      </w:r>
    </w:p>
    <w:p w14:paraId="617357CD" w14:textId="77777777" w:rsidR="00050C08" w:rsidRPr="00C8239C" w:rsidRDefault="00050C08" w:rsidP="00AB62FB">
      <w:pPr>
        <w:widowControl w:val="0"/>
        <w:numPr>
          <w:ilvl w:val="0"/>
          <w:numId w:val="6"/>
        </w:numPr>
        <w:tabs>
          <w:tab w:val="left" w:pos="810"/>
        </w:tabs>
        <w:ind w:left="810" w:hanging="450"/>
        <w:rPr>
          <w:rFonts w:ascii="Cambria" w:hAnsi="Cambria"/>
          <w:sz w:val="22"/>
        </w:rPr>
      </w:pPr>
      <w:r w:rsidRPr="00C8239C">
        <w:rPr>
          <w:rFonts w:ascii="Cambria" w:hAnsi="Cambria"/>
          <w:sz w:val="22"/>
        </w:rPr>
        <w:tab/>
        <w:t>What is God doing through your congregation today?</w:t>
      </w:r>
    </w:p>
    <w:p w14:paraId="20FC3628" w14:textId="77777777" w:rsidR="00050C08" w:rsidRPr="00C8239C" w:rsidRDefault="00050C08" w:rsidP="00AB62FB">
      <w:pPr>
        <w:widowControl w:val="0"/>
        <w:numPr>
          <w:ilvl w:val="0"/>
          <w:numId w:val="6"/>
        </w:numPr>
        <w:tabs>
          <w:tab w:val="left" w:pos="810"/>
        </w:tabs>
        <w:ind w:left="810" w:hanging="450"/>
        <w:rPr>
          <w:rFonts w:ascii="Cambria" w:hAnsi="Cambria"/>
          <w:sz w:val="22"/>
        </w:rPr>
      </w:pPr>
      <w:r w:rsidRPr="00C8239C">
        <w:rPr>
          <w:rFonts w:ascii="Cambria" w:hAnsi="Cambria"/>
          <w:sz w:val="22"/>
        </w:rPr>
        <w:tab/>
        <w:t>What gifts do you bring to follow this call?</w:t>
      </w:r>
    </w:p>
    <w:p w14:paraId="06B666DD" w14:textId="77777777" w:rsidR="00050C08" w:rsidRPr="00C8239C" w:rsidRDefault="00050C08" w:rsidP="00AB62FB">
      <w:pPr>
        <w:widowControl w:val="0"/>
        <w:numPr>
          <w:ilvl w:val="0"/>
          <w:numId w:val="6"/>
        </w:numPr>
        <w:tabs>
          <w:tab w:val="left" w:pos="810"/>
        </w:tabs>
        <w:ind w:left="810" w:hanging="450"/>
        <w:rPr>
          <w:rFonts w:ascii="Cambria" w:hAnsi="Cambria"/>
          <w:sz w:val="22"/>
        </w:rPr>
      </w:pPr>
      <w:r w:rsidRPr="00C8239C">
        <w:rPr>
          <w:rFonts w:ascii="Cambria" w:hAnsi="Cambria"/>
          <w:sz w:val="22"/>
        </w:rPr>
        <w:tab/>
        <w:t>What do you need for your calling that you might not have right now?</w:t>
      </w:r>
    </w:p>
    <w:p w14:paraId="1E94E6F5" w14:textId="77777777" w:rsidR="00050C08" w:rsidRPr="00C8239C" w:rsidRDefault="00050C08" w:rsidP="00AB62FB">
      <w:pPr>
        <w:widowControl w:val="0"/>
        <w:numPr>
          <w:ilvl w:val="0"/>
          <w:numId w:val="6"/>
        </w:numPr>
        <w:tabs>
          <w:tab w:val="left" w:pos="810"/>
        </w:tabs>
        <w:ind w:left="810" w:hanging="450"/>
        <w:rPr>
          <w:rFonts w:ascii="Cambria" w:hAnsi="Cambria"/>
          <w:sz w:val="22"/>
        </w:rPr>
      </w:pPr>
      <w:r w:rsidRPr="00C8239C">
        <w:rPr>
          <w:rFonts w:ascii="Cambria" w:hAnsi="Cambria"/>
          <w:sz w:val="22"/>
        </w:rPr>
        <w:tab/>
        <w:t>What do you want your fellow congregations / sessions to know about you they may not be aware of?</w:t>
      </w:r>
    </w:p>
    <w:p w14:paraId="516D0118"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5DCFE97B"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 xml:space="preserve">The visitation time with the session will not exceed 45 minutes.  Within two weeks following our visitation the team will write a report for COM and send a copy to you for distribution to your elders.  </w:t>
      </w:r>
    </w:p>
    <w:p w14:paraId="0C3D05E1"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1C173553" w14:textId="706AC958"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 xml:space="preserve">I am eagerly looking forward to our visitation next month.  If you have any </w:t>
      </w:r>
      <w:r w:rsidR="00C8239C" w:rsidRPr="00C8239C">
        <w:rPr>
          <w:rFonts w:ascii="Cambria" w:hAnsi="Cambria"/>
          <w:sz w:val="22"/>
        </w:rPr>
        <w:t>questions,</w:t>
      </w:r>
      <w:r w:rsidRPr="00C8239C">
        <w:rPr>
          <w:rFonts w:ascii="Cambria" w:hAnsi="Cambria"/>
          <w:sz w:val="22"/>
        </w:rPr>
        <w:t xml:space="preserve"> please contact me at [phone number] or e-mail at [e-mail address].  </w:t>
      </w:r>
    </w:p>
    <w:p w14:paraId="4165678D"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6A42611D"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r w:rsidRPr="00C8239C">
        <w:rPr>
          <w:rFonts w:ascii="Cambria" w:hAnsi="Cambria"/>
          <w:sz w:val="22"/>
        </w:rPr>
        <w:t>With Anticipation,</w:t>
      </w:r>
    </w:p>
    <w:p w14:paraId="0F948E06"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511932A7" w14:textId="77777777" w:rsidR="00050C08" w:rsidRPr="00C8239C" w:rsidRDefault="00050C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sz w:val="22"/>
        </w:rPr>
      </w:pPr>
    </w:p>
    <w:p w14:paraId="4EB90C88" w14:textId="77777777" w:rsidR="00050C08" w:rsidRPr="00C8239C" w:rsidRDefault="0005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Cambria" w:hAnsi="Cambria"/>
          <w:sz w:val="22"/>
        </w:rPr>
      </w:pPr>
      <w:r w:rsidRPr="00C8239C">
        <w:rPr>
          <w:rFonts w:ascii="Cambria" w:hAnsi="Cambria"/>
          <w:sz w:val="22"/>
        </w:rPr>
        <w:t>[name]</w:t>
      </w:r>
    </w:p>
    <w:sectPr w:rsidR="00050C08" w:rsidRPr="00C8239C" w:rsidSect="003407C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F1C4" w14:textId="77777777" w:rsidR="00B27576" w:rsidRDefault="00B27576">
      <w:r>
        <w:separator/>
      </w:r>
    </w:p>
  </w:endnote>
  <w:endnote w:type="continuationSeparator" w:id="0">
    <w:p w14:paraId="54725530" w14:textId="77777777" w:rsidR="00B27576" w:rsidRDefault="00B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7764" w14:textId="77777777" w:rsidR="00AB62FB" w:rsidRDefault="00AB62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3630" w14:textId="77777777" w:rsidR="00AB62FB" w:rsidRDefault="00AB62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6300C" w14:textId="77777777" w:rsidR="00C26063" w:rsidRDefault="00C260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1E64" w14:textId="77777777" w:rsidR="00B27576" w:rsidRDefault="00B27576">
      <w:r>
        <w:separator/>
      </w:r>
    </w:p>
  </w:footnote>
  <w:footnote w:type="continuationSeparator" w:id="0">
    <w:p w14:paraId="15204179" w14:textId="77777777" w:rsidR="00B27576" w:rsidRDefault="00B27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163B" w14:textId="77777777" w:rsidR="007D146A" w:rsidRPr="00AF4B08" w:rsidRDefault="007D146A" w:rsidP="007D146A">
    <w:pPr>
      <w:pStyle w:val="Header"/>
      <w:rPr>
        <w:rFonts w:ascii="Arial" w:hAnsi="Arial" w:cs="Arial"/>
        <w:sz w:val="28"/>
        <w:szCs w:val="28"/>
      </w:rPr>
    </w:pPr>
    <w:r>
      <w:rPr>
        <w:noProof/>
      </w:rPr>
      <w:drawing>
        <wp:anchor distT="0" distB="0" distL="114300" distR="114300" simplePos="0" relativeHeight="251659264" behindDoc="1" locked="0" layoutInCell="1" allowOverlap="1" wp14:anchorId="24DB4DDF" wp14:editId="0C4734CA">
          <wp:simplePos x="0" y="0"/>
          <wp:positionH relativeFrom="margin">
            <wp:posOffset>4305300</wp:posOffset>
          </wp:positionH>
          <wp:positionV relativeFrom="paragraph">
            <wp:posOffset>-28575</wp:posOffset>
          </wp:positionV>
          <wp:extent cx="1809750" cy="47307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Triennial Visit Sample Letters</w:t>
    </w:r>
    <w:r>
      <w:rPr>
        <w:rFonts w:ascii="Arial" w:hAnsi="Arial" w:cs="Arial"/>
        <w:sz w:val="28"/>
        <w:szCs w:val="28"/>
      </w:rPr>
      <w:br/>
      <w:t>to Clerk of Session and Pastor</w:t>
    </w:r>
  </w:p>
  <w:p w14:paraId="09D0A875" w14:textId="77777777" w:rsidR="007D146A" w:rsidRPr="001C601E" w:rsidRDefault="007D146A" w:rsidP="007D146A">
    <w:pPr>
      <w:pStyle w:val="Header"/>
      <w:rPr>
        <w:rFonts w:ascii="Arial" w:hAnsi="Arial" w:cs="Arial"/>
        <w:i/>
        <w:sz w:val="20"/>
      </w:rPr>
    </w:pPr>
    <w:r>
      <w:rPr>
        <w:rFonts w:ascii="Arial" w:hAnsi="Arial" w:cs="Arial"/>
        <w:i/>
        <w:sz w:val="20"/>
      </w:rPr>
      <w:t>Commission on Ministry; est. 2009; rev. 07/2019</w:t>
    </w:r>
  </w:p>
  <w:p w14:paraId="3B4EBC54" w14:textId="77777777" w:rsidR="00A8305B" w:rsidRPr="00993CDD" w:rsidRDefault="00A8305B" w:rsidP="00A830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u w:val="single"/>
      </w:rPr>
    </w:pPr>
  </w:p>
  <w:p w14:paraId="569BB8C2" w14:textId="77777777" w:rsidR="00AB62FB" w:rsidRPr="00A8305B" w:rsidRDefault="00AB62FB" w:rsidP="00A83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C492" w14:textId="44061FE2" w:rsidR="00A8305B" w:rsidRPr="00AF4B08" w:rsidRDefault="004A573C" w:rsidP="00A8305B">
    <w:pPr>
      <w:pStyle w:val="Header"/>
      <w:rPr>
        <w:rFonts w:ascii="Arial" w:hAnsi="Arial" w:cs="Arial"/>
        <w:sz w:val="28"/>
        <w:szCs w:val="28"/>
      </w:rPr>
    </w:pPr>
    <w:r>
      <w:rPr>
        <w:noProof/>
      </w:rPr>
      <w:drawing>
        <wp:anchor distT="0" distB="0" distL="114300" distR="114300" simplePos="0" relativeHeight="251657216" behindDoc="1" locked="0" layoutInCell="1" allowOverlap="1" wp14:anchorId="531DB830" wp14:editId="362FF077">
          <wp:simplePos x="0" y="0"/>
          <wp:positionH relativeFrom="margin">
            <wp:posOffset>4305300</wp:posOffset>
          </wp:positionH>
          <wp:positionV relativeFrom="paragraph">
            <wp:posOffset>-28575</wp:posOffset>
          </wp:positionV>
          <wp:extent cx="1809750" cy="47307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46A">
      <w:rPr>
        <w:rFonts w:ascii="Arial" w:hAnsi="Arial" w:cs="Arial"/>
        <w:sz w:val="28"/>
        <w:szCs w:val="28"/>
      </w:rPr>
      <w:t xml:space="preserve">Triennial </w:t>
    </w:r>
    <w:r w:rsidR="00A8305B">
      <w:rPr>
        <w:rFonts w:ascii="Arial" w:hAnsi="Arial" w:cs="Arial"/>
        <w:sz w:val="28"/>
        <w:szCs w:val="28"/>
      </w:rPr>
      <w:t>Visit Sample Letters</w:t>
    </w:r>
    <w:r w:rsidR="007D146A">
      <w:rPr>
        <w:rFonts w:ascii="Arial" w:hAnsi="Arial" w:cs="Arial"/>
        <w:sz w:val="28"/>
        <w:szCs w:val="28"/>
      </w:rPr>
      <w:br/>
      <w:t>to Clerk of Session and Pastor</w:t>
    </w:r>
  </w:p>
  <w:p w14:paraId="1710F7A6" w14:textId="1D02E5F0" w:rsidR="00A8305B" w:rsidRPr="001C601E" w:rsidRDefault="00C8239C" w:rsidP="00A8305B">
    <w:pPr>
      <w:pStyle w:val="Header"/>
      <w:rPr>
        <w:rFonts w:ascii="Arial" w:hAnsi="Arial" w:cs="Arial"/>
        <w:i/>
        <w:sz w:val="20"/>
      </w:rPr>
    </w:pPr>
    <w:r>
      <w:rPr>
        <w:rFonts w:ascii="Arial" w:hAnsi="Arial" w:cs="Arial"/>
        <w:i/>
        <w:sz w:val="20"/>
      </w:rPr>
      <w:t>Commission on Ministry; e</w:t>
    </w:r>
    <w:r w:rsidR="00A8305B">
      <w:rPr>
        <w:rFonts w:ascii="Arial" w:hAnsi="Arial" w:cs="Arial"/>
        <w:i/>
        <w:sz w:val="20"/>
      </w:rPr>
      <w:t>st</w:t>
    </w:r>
    <w:r>
      <w:rPr>
        <w:rFonts w:ascii="Arial" w:hAnsi="Arial" w:cs="Arial"/>
        <w:i/>
        <w:sz w:val="20"/>
      </w:rPr>
      <w:t>.</w:t>
    </w:r>
    <w:r w:rsidR="00A8305B">
      <w:rPr>
        <w:rFonts w:ascii="Arial" w:hAnsi="Arial" w:cs="Arial"/>
        <w:i/>
        <w:sz w:val="20"/>
      </w:rPr>
      <w:t xml:space="preserve"> 2009; rev. </w:t>
    </w:r>
    <w:bookmarkStart w:id="0" w:name="_GoBack"/>
    <w:bookmarkEnd w:id="0"/>
    <w:r w:rsidR="00A8305B">
      <w:rPr>
        <w:rFonts w:ascii="Arial" w:hAnsi="Arial" w:cs="Arial"/>
        <w:i/>
        <w:sz w:val="20"/>
      </w:rPr>
      <w:t>7/2019</w:t>
    </w:r>
  </w:p>
  <w:p w14:paraId="00F95048" w14:textId="77777777" w:rsidR="00A8305B" w:rsidRPr="00B12231" w:rsidRDefault="00A8305B" w:rsidP="00A8305B">
    <w:pPr>
      <w:pStyle w:val="Header"/>
      <w:pBdr>
        <w:bottom w:val="single" w:sz="4" w:space="1" w:color="auto"/>
      </w:pBdr>
    </w:pPr>
  </w:p>
  <w:p w14:paraId="77899DBD" w14:textId="77777777" w:rsidR="00A8305B" w:rsidRPr="00993CDD" w:rsidRDefault="00A8305B" w:rsidP="00A830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u w:val="single"/>
      </w:rPr>
    </w:pPr>
  </w:p>
  <w:p w14:paraId="757555B7" w14:textId="77777777" w:rsidR="00AB62FB" w:rsidRPr="00A8305B" w:rsidRDefault="00AB62FB" w:rsidP="00A830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F4CF" w14:textId="77777777" w:rsidR="00C26063" w:rsidRDefault="00C260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8761E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914003D"/>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D9"/>
    <w:rsid w:val="00050C08"/>
    <w:rsid w:val="001E4C3A"/>
    <w:rsid w:val="003407C4"/>
    <w:rsid w:val="004A573C"/>
    <w:rsid w:val="00521708"/>
    <w:rsid w:val="005C3F1A"/>
    <w:rsid w:val="006F539F"/>
    <w:rsid w:val="007D146A"/>
    <w:rsid w:val="00926E7B"/>
    <w:rsid w:val="00A8305B"/>
    <w:rsid w:val="00AB62FB"/>
    <w:rsid w:val="00B27576"/>
    <w:rsid w:val="00B47BE2"/>
    <w:rsid w:val="00BE2CEA"/>
    <w:rsid w:val="00C26063"/>
    <w:rsid w:val="00C8239C"/>
    <w:rsid w:val="00EB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B3761"/>
  <w15:chartTrackingRefBased/>
  <w15:docId w15:val="{94AC4D55-7B9A-1E46-AD68-2133ED5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07D9"/>
    <w:pPr>
      <w:tabs>
        <w:tab w:val="center" w:pos="4320"/>
        <w:tab w:val="right" w:pos="8640"/>
      </w:tabs>
    </w:pPr>
  </w:style>
  <w:style w:type="paragraph" w:customStyle="1" w:styleId="level1">
    <w:name w:val="_level1"/>
    <w:basedOn w:val="Normal"/>
    <w:pPr>
      <w:widowControl w:val="0"/>
    </w:pPr>
  </w:style>
  <w:style w:type="character" w:customStyle="1" w:styleId="a">
    <w:basedOn w:val="DefaultParagraphFont"/>
  </w:style>
  <w:style w:type="character" w:customStyle="1" w:styleId="a0">
    <w:basedOn w:val="DefaultParagraphFont"/>
  </w:style>
  <w:style w:type="character" w:customStyle="1" w:styleId="a1">
    <w:basedOn w:val="DefaultParagraphFont"/>
  </w:style>
  <w:style w:type="character" w:customStyle="1" w:styleId="a2">
    <w:basedOn w:val="DefaultParagraphFont"/>
  </w:style>
  <w:style w:type="character" w:customStyle="1" w:styleId="a3">
    <w:basedOn w:val="DefaultParagraphFont"/>
  </w:style>
  <w:style w:type="character" w:customStyle="1" w:styleId="a4">
    <w:basedOn w:val="DefaultParagraphFont"/>
  </w:style>
  <w:style w:type="character" w:customStyle="1" w:styleId="a5">
    <w:basedOn w:val="DefaultParagraphFont"/>
  </w:style>
  <w:style w:type="character" w:customStyle="1" w:styleId="a6">
    <w:basedOn w:val="DefaultParagraphFont"/>
  </w:style>
  <w:style w:type="character" w:customStyle="1" w:styleId="a7">
    <w:basedOn w:val="DefaultParagraphFont"/>
  </w:style>
  <w:style w:type="paragraph" w:customStyle="1" w:styleId="Outline0021">
    <w:name w:val="Outline002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22">
    <w:name w:val="Outline002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23">
    <w:name w:val="Outline002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24">
    <w:name w:val="Outline002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25">
    <w:name w:val="Outline002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26">
    <w:name w:val="Outline002_6"/>
    <w:basedOn w:val="Normal"/>
    <w:pPr>
      <w:tabs>
        <w:tab w:val="left" w:pos="4320"/>
        <w:tab w:val="left" w:pos="5040"/>
        <w:tab w:val="left" w:pos="5760"/>
        <w:tab w:val="left" w:pos="6480"/>
        <w:tab w:val="left" w:pos="7200"/>
        <w:tab w:val="left" w:pos="7920"/>
      </w:tabs>
      <w:ind w:left="4320" w:hanging="180"/>
    </w:pPr>
  </w:style>
  <w:style w:type="paragraph" w:customStyle="1" w:styleId="Outline0027">
    <w:name w:val="Outline002_7"/>
    <w:basedOn w:val="Normal"/>
    <w:pPr>
      <w:tabs>
        <w:tab w:val="left" w:pos="5040"/>
        <w:tab w:val="left" w:pos="5760"/>
        <w:tab w:val="left" w:pos="6480"/>
        <w:tab w:val="left" w:pos="7200"/>
        <w:tab w:val="left" w:pos="7920"/>
      </w:tabs>
      <w:ind w:left="5040" w:hanging="360"/>
    </w:pPr>
  </w:style>
  <w:style w:type="paragraph" w:customStyle="1" w:styleId="Outline0028">
    <w:name w:val="Outline002_8"/>
    <w:basedOn w:val="Normal"/>
    <w:pPr>
      <w:tabs>
        <w:tab w:val="left" w:pos="5760"/>
        <w:tab w:val="left" w:pos="6480"/>
        <w:tab w:val="left" w:pos="7200"/>
        <w:tab w:val="left" w:pos="7920"/>
      </w:tabs>
      <w:ind w:left="5760" w:hanging="360"/>
    </w:pPr>
  </w:style>
  <w:style w:type="paragraph" w:customStyle="1" w:styleId="Outline0029">
    <w:name w:val="Outline002_9"/>
    <w:basedOn w:val="Normal"/>
    <w:pPr>
      <w:tabs>
        <w:tab w:val="left" w:pos="6480"/>
        <w:tab w:val="left" w:pos="7200"/>
        <w:tab w:val="left" w:pos="7920"/>
      </w:tabs>
      <w:ind w:left="6480" w:hanging="18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center" w:pos="4680"/>
        <w:tab w:val="left" w:pos="5040"/>
        <w:tab w:val="left" w:pos="5760"/>
        <w:tab w:val="left" w:pos="6480"/>
        <w:tab w:val="left" w:pos="7200"/>
        <w:tab w:val="left" w:pos="7920"/>
        <w:tab w:val="left" w:pos="8640"/>
        <w:tab w:val="right" w:pos="9360"/>
      </w:tabs>
      <w:jc w:val="both"/>
    </w:pPr>
    <w:rPr>
      <w:b/>
    </w:rPr>
  </w:style>
  <w:style w:type="paragraph" w:customStyle="1" w:styleId="WPHeading2">
    <w:name w:val="WP_Heading 2"/>
    <w:basedOn w:val="Normal"/>
    <w:pPr>
      <w:widowControl w:val="0"/>
      <w:tabs>
        <w:tab w:val="right" w:pos="9360"/>
      </w:tabs>
      <w:jc w:val="right"/>
    </w:pPr>
    <w:rPr>
      <w:sz w:val="36"/>
    </w:rPr>
  </w:style>
  <w:style w:type="paragraph" w:customStyle="1" w:styleId="WPHeading3">
    <w:name w:val="WP_Heading 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i/>
    </w:rPr>
  </w:style>
  <w:style w:type="paragraph" w:customStyle="1" w:styleId="WPHeading6">
    <w:name w:val="WP_Heading 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u w:val="single"/>
    </w:rPr>
  </w:style>
  <w:style w:type="paragraph" w:customStyle="1" w:styleId="WPHeading7">
    <w:name w:val="WP_Heading 7"/>
    <w:basedOn w:val="Normal"/>
    <w:pPr>
      <w:widowControl w:val="0"/>
    </w:pPr>
    <w:rPr>
      <w:b/>
    </w:rPr>
  </w:style>
  <w:style w:type="character" w:customStyle="1" w:styleId="DefaultPara">
    <w:name w:val="Default Para"/>
    <w:basedOn w:val="DefaultParagraphFont"/>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customStyle="1" w:styleId="EndnoteTextWP">
    <w:name w:val="Endnote Text_WP"/>
    <w:basedOn w:val="Normal"/>
    <w:pPr>
      <w:widowControl w:val="0"/>
    </w:pPr>
  </w:style>
  <w:style w:type="paragraph" w:styleId="EndnoteText">
    <w:name w:val="endnote text"/>
    <w:basedOn w:val="Normal"/>
    <w:semiHidden/>
    <w:pPr>
      <w:widowControl w:val="0"/>
    </w:pPr>
    <w:rPr>
      <w:rFonts w:ascii="Univers" w:hAnsi="Univers"/>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semiHidden/>
    <w:pPr>
      <w:widowControl w:val="0"/>
    </w:pPr>
    <w:rPr>
      <w:rFonts w:ascii="Univers" w:hAnsi="Univers"/>
    </w:rPr>
  </w:style>
  <w:style w:type="paragraph" w:customStyle="1" w:styleId="WPTOC1">
    <w:name w:val="WP_TOC 1"/>
    <w:basedOn w:val="Normal"/>
    <w:pPr>
      <w:widowControl w:val="0"/>
      <w:tabs>
        <w:tab w:val="right" w:leader="dot" w:pos="8640"/>
      </w:tabs>
      <w:ind w:left="720" w:right="720" w:hanging="720"/>
    </w:pPr>
  </w:style>
  <w:style w:type="paragraph" w:customStyle="1" w:styleId="WPTOC2">
    <w:name w:val="WP_TOC 2"/>
    <w:basedOn w:val="Normal"/>
    <w:pPr>
      <w:widowControl w:val="0"/>
      <w:tabs>
        <w:tab w:val="right" w:leader="dot" w:pos="8640"/>
      </w:tabs>
      <w:ind w:left="1440" w:right="720" w:hanging="720"/>
    </w:pPr>
  </w:style>
  <w:style w:type="paragraph" w:customStyle="1" w:styleId="WPTOC3">
    <w:name w:val="WP_TOC 3"/>
    <w:basedOn w:val="Normal"/>
    <w:pPr>
      <w:widowControl w:val="0"/>
      <w:tabs>
        <w:tab w:val="right" w:leader="dot" w:pos="8640"/>
      </w:tabs>
      <w:ind w:left="2160" w:right="720" w:hanging="720"/>
    </w:pPr>
  </w:style>
  <w:style w:type="paragraph" w:customStyle="1" w:styleId="WPTOC4">
    <w:name w:val="WP_TOC 4"/>
    <w:basedOn w:val="Normal"/>
    <w:pPr>
      <w:widowControl w:val="0"/>
      <w:tabs>
        <w:tab w:val="right" w:leader="dot" w:pos="8640"/>
      </w:tabs>
      <w:ind w:left="2880" w:right="720" w:hanging="720"/>
    </w:pPr>
  </w:style>
  <w:style w:type="paragraph" w:customStyle="1" w:styleId="WPTOC5">
    <w:name w:val="WP_TOC 5"/>
    <w:basedOn w:val="Normal"/>
    <w:pPr>
      <w:widowControl w:val="0"/>
      <w:tabs>
        <w:tab w:val="right" w:leader="dot" w:pos="8640"/>
      </w:tabs>
      <w:ind w:left="3600" w:right="720" w:hanging="720"/>
    </w:pPr>
  </w:style>
  <w:style w:type="paragraph" w:customStyle="1" w:styleId="WPTOC6">
    <w:name w:val="WP_TOC 6"/>
    <w:basedOn w:val="Normal"/>
    <w:pPr>
      <w:widowControl w:val="0"/>
      <w:tabs>
        <w:tab w:val="right" w:pos="9360"/>
      </w:tabs>
      <w:ind w:left="720" w:hanging="720"/>
    </w:pPr>
  </w:style>
  <w:style w:type="paragraph" w:customStyle="1" w:styleId="WPTOC7">
    <w:name w:val="WP_TOC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WPTOC8">
    <w:name w:val="WP_TOC 8"/>
    <w:basedOn w:val="Normal"/>
    <w:pPr>
      <w:widowControl w:val="0"/>
      <w:tabs>
        <w:tab w:val="right" w:pos="9360"/>
      </w:tabs>
      <w:ind w:left="720" w:hanging="720"/>
    </w:pPr>
  </w:style>
  <w:style w:type="paragraph" w:customStyle="1" w:styleId="WPTOC9">
    <w:name w:val="WP_TOC 9"/>
    <w:basedOn w:val="Normal"/>
    <w:pPr>
      <w:widowControl w:val="0"/>
      <w:tabs>
        <w:tab w:val="right" w:leader="dot" w:pos="9360"/>
      </w:tabs>
      <w:ind w:left="720" w:hanging="720"/>
    </w:pPr>
  </w:style>
  <w:style w:type="paragraph" w:customStyle="1" w:styleId="WPIndex1">
    <w:name w:val="WP_Index 1"/>
    <w:basedOn w:val="Normal"/>
    <w:pPr>
      <w:widowControl w:val="0"/>
      <w:tabs>
        <w:tab w:val="right" w:leader="dot" w:pos="8640"/>
      </w:tabs>
      <w:ind w:left="1440" w:right="720" w:hanging="1440"/>
    </w:pPr>
  </w:style>
  <w:style w:type="paragraph" w:customStyle="1" w:styleId="WPIndex2">
    <w:name w:val="WP_Index 2"/>
    <w:basedOn w:val="Normal"/>
    <w:pPr>
      <w:widowControl w:val="0"/>
      <w:tabs>
        <w:tab w:val="right" w:leader="dot" w:pos="8640"/>
      </w:tabs>
      <w:ind w:left="1440" w:right="720" w:hanging="720"/>
    </w:pPr>
  </w:style>
  <w:style w:type="paragraph" w:customStyle="1" w:styleId="WPTOAHeading">
    <w:name w:val="WP_TOA Heading"/>
    <w:basedOn w:val="Normal"/>
    <w:pPr>
      <w:widowControl w:val="0"/>
      <w:tabs>
        <w:tab w:val="right" w:pos="9360"/>
      </w:tabs>
    </w:pPr>
  </w:style>
  <w:style w:type="paragraph" w:customStyle="1" w:styleId="WPCaption">
    <w:name w:val="WP_Caption"/>
    <w:basedOn w:val="Normal"/>
    <w:pPr>
      <w:widowControl w:val="0"/>
    </w:pPr>
  </w:style>
  <w:style w:type="character" w:customStyle="1" w:styleId="EquationCa">
    <w:name w:val="_Equation Ca"/>
    <w:basedOn w:val="DefaultParagraphFont"/>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customStyle="1" w:styleId="WPPageNumber">
    <w:name w:val="WP_Page Number"/>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8">
    <w:name w:val="_"/>
    <w:basedOn w:val="Normal"/>
    <w:pPr>
      <w:widowControl w:val="0"/>
      <w:tabs>
        <w:tab w:val="left" w:pos="6480"/>
        <w:tab w:val="left" w:pos="7200"/>
        <w:tab w:val="left" w:pos="7920"/>
      </w:tabs>
      <w:ind w:left="6480"/>
    </w:p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6480"/>
        <w:tab w:val="left" w:pos="7200"/>
        <w:tab w:val="left" w:pos="7920"/>
      </w:tabs>
      <w:ind w:left="6480" w:hanging="180"/>
    </w:pPr>
  </w:style>
  <w:style w:type="paragraph" w:styleId="Footer">
    <w:name w:val="footer"/>
    <w:basedOn w:val="Normal"/>
    <w:rsid w:val="00EB07D9"/>
    <w:pPr>
      <w:tabs>
        <w:tab w:val="center" w:pos="4320"/>
        <w:tab w:val="right" w:pos="8640"/>
      </w:tabs>
    </w:pPr>
  </w:style>
  <w:style w:type="character" w:customStyle="1" w:styleId="HeaderChar">
    <w:name w:val="Header Char"/>
    <w:link w:val="Header"/>
    <w:uiPriority w:val="99"/>
    <w:rsid w:val="00A830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Puget Sound Presbytery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Sarah Beard</cp:lastModifiedBy>
  <cp:revision>8</cp:revision>
  <cp:lastPrinted>2019-07-06T00:48:00Z</cp:lastPrinted>
  <dcterms:created xsi:type="dcterms:W3CDTF">2019-07-05T17:48:00Z</dcterms:created>
  <dcterms:modified xsi:type="dcterms:W3CDTF">2019-12-11T17:43:00Z</dcterms:modified>
</cp:coreProperties>
</file>